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03B" w:rsidRDefault="0037003B"/>
    <w:p w:rsidR="0037003B" w:rsidRDefault="0037003B"/>
    <w:p w:rsidR="0037003B" w:rsidRDefault="0037003B"/>
    <w:p w:rsidR="00DD46D5" w:rsidRDefault="00DD46D5">
      <w:bookmarkStart w:id="0" w:name="_GoBack"/>
      <w:bookmarkEnd w:id="0"/>
    </w:p>
    <w:p w:rsidR="0037003B" w:rsidRDefault="0037003B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560"/>
        <w:gridCol w:w="1115"/>
        <w:gridCol w:w="1350"/>
        <w:gridCol w:w="3325"/>
      </w:tblGrid>
      <w:tr w:rsidR="00491A66" w:rsidRPr="007324BD" w:rsidTr="00110D84">
        <w:trPr>
          <w:cantSplit/>
          <w:trHeight w:val="504"/>
          <w:tblHeader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491A66" w:rsidRPr="0037003B" w:rsidRDefault="0037003B" w:rsidP="00326F1B">
            <w:pPr>
              <w:pStyle w:val="Heading1"/>
              <w:rPr>
                <w:rFonts w:ascii="Calibri" w:hAnsi="Calibri"/>
                <w:sz w:val="44"/>
                <w:szCs w:val="20"/>
              </w:rPr>
            </w:pPr>
            <w:r w:rsidRPr="0037003B">
              <w:rPr>
                <w:rFonts w:ascii="Calibri" w:hAnsi="Calibri"/>
                <w:caps w:val="0"/>
                <w:sz w:val="44"/>
              </w:rPr>
              <w:t>MEMBERSHIP</w:t>
            </w:r>
            <w:r w:rsidR="00491A66" w:rsidRPr="0037003B">
              <w:rPr>
                <w:rFonts w:ascii="Calibri" w:hAnsi="Calibri"/>
                <w:sz w:val="44"/>
              </w:rPr>
              <w:t xml:space="preserve"> Application</w:t>
            </w:r>
          </w:p>
        </w:tc>
      </w:tr>
      <w:tr w:rsidR="00C81188" w:rsidRPr="007324BD" w:rsidTr="00110D84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C81188" w:rsidRPr="0037003B" w:rsidRDefault="0037003B" w:rsidP="005314CE">
            <w:pPr>
              <w:pStyle w:val="Heading2"/>
              <w:rPr>
                <w:rFonts w:ascii="Calibri" w:hAnsi="Calibri"/>
                <w:sz w:val="28"/>
              </w:rPr>
            </w:pPr>
            <w:r w:rsidRPr="0037003B">
              <w:rPr>
                <w:rFonts w:ascii="Calibri" w:hAnsi="Calibri"/>
                <w:sz w:val="28"/>
              </w:rPr>
              <w:t>PERSONAL</w:t>
            </w:r>
          </w:p>
        </w:tc>
      </w:tr>
      <w:tr w:rsidR="0037003B" w:rsidRPr="007324BD" w:rsidTr="00AE7B7F">
        <w:trPr>
          <w:cantSplit/>
          <w:trHeight w:val="259"/>
          <w:jc w:val="center"/>
        </w:trPr>
        <w:tc>
          <w:tcPr>
            <w:tcW w:w="4675" w:type="dxa"/>
            <w:gridSpan w:val="2"/>
            <w:shd w:val="clear" w:color="auto" w:fill="auto"/>
            <w:vAlign w:val="center"/>
          </w:tcPr>
          <w:p w:rsidR="0037003B" w:rsidRPr="0037003B" w:rsidRDefault="0037003B" w:rsidP="00326F1B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 xml:space="preserve">First </w:t>
            </w:r>
            <w:r w:rsidRPr="0037003B">
              <w:rPr>
                <w:rFonts w:ascii="Calibri" w:hAnsi="Calibri"/>
                <w:sz w:val="28"/>
              </w:rPr>
              <w:t>Name:</w:t>
            </w:r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:rsidR="0037003B" w:rsidRPr="0037003B" w:rsidRDefault="0037003B" w:rsidP="00326F1B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Last Name:</w:t>
            </w:r>
          </w:p>
        </w:tc>
      </w:tr>
      <w:tr w:rsidR="0037003B" w:rsidRPr="007324BD" w:rsidTr="00AE7B7F">
        <w:trPr>
          <w:cantSplit/>
          <w:trHeight w:val="259"/>
          <w:jc w:val="center"/>
        </w:trPr>
        <w:tc>
          <w:tcPr>
            <w:tcW w:w="6025" w:type="dxa"/>
            <w:gridSpan w:val="3"/>
            <w:shd w:val="clear" w:color="auto" w:fill="auto"/>
            <w:vAlign w:val="center"/>
          </w:tcPr>
          <w:p w:rsidR="0037003B" w:rsidRPr="0037003B" w:rsidRDefault="0037003B" w:rsidP="00326F1B">
            <w:pPr>
              <w:rPr>
                <w:rFonts w:ascii="Calibri" w:hAnsi="Calibri"/>
                <w:sz w:val="28"/>
              </w:rPr>
            </w:pPr>
            <w:r w:rsidRPr="0037003B">
              <w:rPr>
                <w:rFonts w:ascii="Calibri" w:hAnsi="Calibri"/>
                <w:sz w:val="28"/>
              </w:rPr>
              <w:t>Date of birth</w:t>
            </w:r>
            <w:r>
              <w:rPr>
                <w:rFonts w:ascii="Calibri" w:hAnsi="Calibri"/>
                <w:sz w:val="28"/>
              </w:rPr>
              <w:t xml:space="preserve"> (MM-DD-YYYY)</w:t>
            </w:r>
            <w:r w:rsidRPr="0037003B">
              <w:rPr>
                <w:rFonts w:ascii="Calibri" w:hAnsi="Calibri"/>
                <w:sz w:val="28"/>
              </w:rPr>
              <w:t>: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37003B" w:rsidRPr="0037003B" w:rsidRDefault="00AE7B7F" w:rsidP="00326F1B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Gender</w:t>
            </w:r>
            <w:r w:rsidR="0037003B" w:rsidRPr="0037003B">
              <w:rPr>
                <w:rFonts w:ascii="Calibri" w:hAnsi="Calibri"/>
                <w:sz w:val="28"/>
              </w:rPr>
              <w:t>:</w:t>
            </w:r>
            <w:r>
              <w:rPr>
                <w:rFonts w:ascii="Calibri" w:hAnsi="Calibri"/>
                <w:sz w:val="28"/>
              </w:rPr>
              <w:t xml:space="preserve">      M__    F__</w:t>
            </w:r>
          </w:p>
        </w:tc>
      </w:tr>
      <w:tr w:rsidR="00AE7B7F" w:rsidRPr="007324BD" w:rsidTr="00AE7B7F">
        <w:trPr>
          <w:cantSplit/>
          <w:trHeight w:val="259"/>
          <w:jc w:val="center"/>
        </w:trPr>
        <w:tc>
          <w:tcPr>
            <w:tcW w:w="4675" w:type="dxa"/>
            <w:gridSpan w:val="2"/>
            <w:shd w:val="clear" w:color="auto" w:fill="auto"/>
            <w:vAlign w:val="center"/>
          </w:tcPr>
          <w:p w:rsidR="00AE7B7F" w:rsidRDefault="00AE7B7F" w:rsidP="00A273C3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Home Phone:</w:t>
            </w:r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:rsidR="00AE7B7F" w:rsidRDefault="00AE7B7F" w:rsidP="00A273C3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Cell Phone:</w:t>
            </w:r>
          </w:p>
        </w:tc>
      </w:tr>
      <w:tr w:rsidR="00C81188" w:rsidRPr="007324BD" w:rsidTr="00110D84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AE1F72" w:rsidRPr="0037003B" w:rsidRDefault="00AE1F72" w:rsidP="00326F1B">
            <w:pPr>
              <w:rPr>
                <w:rFonts w:ascii="Calibri" w:hAnsi="Calibri"/>
                <w:sz w:val="28"/>
              </w:rPr>
            </w:pPr>
            <w:r w:rsidRPr="0037003B">
              <w:rPr>
                <w:rFonts w:ascii="Calibri" w:hAnsi="Calibri"/>
                <w:sz w:val="28"/>
              </w:rPr>
              <w:t xml:space="preserve">Current </w:t>
            </w:r>
            <w:r w:rsidR="001D2340" w:rsidRPr="0037003B">
              <w:rPr>
                <w:rFonts w:ascii="Calibri" w:hAnsi="Calibri"/>
                <w:sz w:val="28"/>
              </w:rPr>
              <w:t>a</w:t>
            </w:r>
            <w:r w:rsidR="00C81188" w:rsidRPr="0037003B">
              <w:rPr>
                <w:rFonts w:ascii="Calibri" w:hAnsi="Calibri"/>
                <w:sz w:val="28"/>
              </w:rPr>
              <w:t>ddress</w:t>
            </w:r>
            <w:r w:rsidR="001D2340" w:rsidRPr="0037003B">
              <w:rPr>
                <w:rFonts w:ascii="Calibri" w:hAnsi="Calibri"/>
                <w:sz w:val="28"/>
              </w:rPr>
              <w:t>:</w:t>
            </w:r>
          </w:p>
        </w:tc>
      </w:tr>
      <w:tr w:rsidR="00C92FF3" w:rsidRPr="007324BD" w:rsidTr="00AE7B7F">
        <w:trPr>
          <w:cantSplit/>
          <w:trHeight w:val="259"/>
          <w:jc w:val="center"/>
        </w:trPr>
        <w:tc>
          <w:tcPr>
            <w:tcW w:w="3560" w:type="dxa"/>
            <w:shd w:val="clear" w:color="auto" w:fill="auto"/>
            <w:vAlign w:val="center"/>
          </w:tcPr>
          <w:p w:rsidR="009622B2" w:rsidRPr="0037003B" w:rsidRDefault="009622B2" w:rsidP="00326F1B">
            <w:pPr>
              <w:rPr>
                <w:rFonts w:ascii="Calibri" w:hAnsi="Calibri"/>
                <w:sz w:val="28"/>
              </w:rPr>
            </w:pPr>
            <w:r w:rsidRPr="0037003B">
              <w:rPr>
                <w:rFonts w:ascii="Calibri" w:hAnsi="Calibri"/>
                <w:sz w:val="28"/>
              </w:rPr>
              <w:t>City</w:t>
            </w:r>
            <w:r w:rsidR="001D2340" w:rsidRPr="0037003B">
              <w:rPr>
                <w:rFonts w:ascii="Calibri" w:hAnsi="Calibri"/>
                <w:sz w:val="28"/>
              </w:rPr>
              <w:t>: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:rsidR="009622B2" w:rsidRPr="0037003B" w:rsidRDefault="009622B2" w:rsidP="00326F1B">
            <w:pPr>
              <w:rPr>
                <w:rFonts w:ascii="Calibri" w:hAnsi="Calibri"/>
                <w:sz w:val="28"/>
              </w:rPr>
            </w:pPr>
            <w:r w:rsidRPr="0037003B">
              <w:rPr>
                <w:rFonts w:ascii="Calibri" w:hAnsi="Calibri"/>
                <w:sz w:val="28"/>
              </w:rPr>
              <w:t>State</w:t>
            </w:r>
            <w:r w:rsidR="001D2340" w:rsidRPr="0037003B">
              <w:rPr>
                <w:rFonts w:ascii="Calibri" w:hAnsi="Calibri"/>
                <w:sz w:val="28"/>
              </w:rPr>
              <w:t>: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9622B2" w:rsidRPr="0037003B" w:rsidRDefault="009622B2" w:rsidP="00326F1B">
            <w:pPr>
              <w:rPr>
                <w:rFonts w:ascii="Calibri" w:hAnsi="Calibri"/>
                <w:sz w:val="28"/>
              </w:rPr>
            </w:pPr>
            <w:r w:rsidRPr="0037003B">
              <w:rPr>
                <w:rFonts w:ascii="Calibri" w:hAnsi="Calibri"/>
                <w:sz w:val="28"/>
              </w:rPr>
              <w:t>ZIP</w:t>
            </w:r>
            <w:r w:rsidR="00900794" w:rsidRPr="0037003B">
              <w:rPr>
                <w:rFonts w:ascii="Calibri" w:hAnsi="Calibri"/>
                <w:sz w:val="28"/>
              </w:rPr>
              <w:t xml:space="preserve"> Code</w:t>
            </w:r>
            <w:r w:rsidR="001D2340" w:rsidRPr="0037003B">
              <w:rPr>
                <w:rFonts w:ascii="Calibri" w:hAnsi="Calibri"/>
                <w:sz w:val="28"/>
              </w:rPr>
              <w:t>:</w:t>
            </w:r>
          </w:p>
        </w:tc>
      </w:tr>
      <w:tr w:rsidR="009622B2" w:rsidRPr="007324BD" w:rsidTr="00110D84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9622B2" w:rsidRPr="0037003B" w:rsidRDefault="0037003B" w:rsidP="00574303">
            <w:pPr>
              <w:pStyle w:val="Heading2"/>
              <w:rPr>
                <w:rFonts w:ascii="Calibri" w:hAnsi="Calibri"/>
                <w:sz w:val="28"/>
              </w:rPr>
            </w:pPr>
            <w:r w:rsidRPr="0037003B">
              <w:rPr>
                <w:rFonts w:ascii="Calibri" w:hAnsi="Calibri"/>
                <w:sz w:val="28"/>
              </w:rPr>
              <w:t>WORK</w:t>
            </w:r>
          </w:p>
        </w:tc>
      </w:tr>
      <w:tr w:rsidR="0037003B" w:rsidRPr="007324BD" w:rsidTr="00AE7B7F">
        <w:trPr>
          <w:cantSplit/>
          <w:trHeight w:val="259"/>
          <w:jc w:val="center"/>
        </w:trPr>
        <w:tc>
          <w:tcPr>
            <w:tcW w:w="4675" w:type="dxa"/>
            <w:gridSpan w:val="2"/>
            <w:shd w:val="clear" w:color="auto" w:fill="auto"/>
            <w:vAlign w:val="center"/>
          </w:tcPr>
          <w:p w:rsidR="0037003B" w:rsidRPr="0037003B" w:rsidRDefault="0037003B" w:rsidP="00326F1B">
            <w:pPr>
              <w:rPr>
                <w:rFonts w:ascii="Calibri" w:hAnsi="Calibri"/>
                <w:sz w:val="28"/>
              </w:rPr>
            </w:pPr>
            <w:r w:rsidRPr="0037003B">
              <w:rPr>
                <w:rFonts w:ascii="Calibri" w:hAnsi="Calibri"/>
                <w:sz w:val="28"/>
              </w:rPr>
              <w:t>Current employer:</w:t>
            </w:r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:rsidR="0037003B" w:rsidRPr="0037003B" w:rsidRDefault="0037003B" w:rsidP="00326F1B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Job Title:</w:t>
            </w:r>
          </w:p>
        </w:tc>
      </w:tr>
      <w:tr w:rsidR="0037003B" w:rsidRPr="007324BD" w:rsidTr="00AE7B7F">
        <w:trPr>
          <w:cantSplit/>
          <w:trHeight w:val="259"/>
          <w:jc w:val="center"/>
        </w:trPr>
        <w:tc>
          <w:tcPr>
            <w:tcW w:w="4675" w:type="dxa"/>
            <w:gridSpan w:val="2"/>
            <w:shd w:val="clear" w:color="auto" w:fill="auto"/>
            <w:vAlign w:val="center"/>
          </w:tcPr>
          <w:p w:rsidR="0037003B" w:rsidRPr="0037003B" w:rsidRDefault="0037003B" w:rsidP="0037003B">
            <w:pPr>
              <w:rPr>
                <w:rFonts w:ascii="Calibri" w:hAnsi="Calibri"/>
                <w:sz w:val="28"/>
              </w:rPr>
            </w:pPr>
            <w:r w:rsidRPr="0037003B">
              <w:rPr>
                <w:rFonts w:ascii="Calibri" w:hAnsi="Calibri"/>
                <w:sz w:val="28"/>
              </w:rPr>
              <w:t>Phone:</w:t>
            </w:r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:rsidR="0037003B" w:rsidRPr="0037003B" w:rsidRDefault="0037003B" w:rsidP="0037003B">
            <w:pPr>
              <w:rPr>
                <w:rFonts w:ascii="Calibri" w:hAnsi="Calibri"/>
                <w:sz w:val="28"/>
              </w:rPr>
            </w:pPr>
            <w:r w:rsidRPr="0037003B">
              <w:rPr>
                <w:rFonts w:ascii="Calibri" w:hAnsi="Calibri"/>
                <w:sz w:val="28"/>
              </w:rPr>
              <w:t>E-mail:</w:t>
            </w:r>
          </w:p>
        </w:tc>
      </w:tr>
      <w:tr w:rsidR="0037003B" w:rsidRPr="007324BD" w:rsidTr="00110D84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37003B" w:rsidRPr="0037003B" w:rsidRDefault="0037003B" w:rsidP="0037003B">
            <w:pPr>
              <w:rPr>
                <w:rFonts w:ascii="Calibri" w:hAnsi="Calibri"/>
                <w:sz w:val="28"/>
              </w:rPr>
            </w:pPr>
            <w:r w:rsidRPr="0037003B">
              <w:rPr>
                <w:rFonts w:ascii="Calibri" w:hAnsi="Calibri"/>
                <w:sz w:val="28"/>
              </w:rPr>
              <w:t>Employer address:</w:t>
            </w:r>
          </w:p>
        </w:tc>
      </w:tr>
      <w:tr w:rsidR="0037003B" w:rsidRPr="007324BD" w:rsidTr="00AE7B7F">
        <w:trPr>
          <w:cantSplit/>
          <w:trHeight w:val="259"/>
          <w:jc w:val="center"/>
        </w:trPr>
        <w:tc>
          <w:tcPr>
            <w:tcW w:w="3560" w:type="dxa"/>
            <w:shd w:val="clear" w:color="auto" w:fill="auto"/>
            <w:vAlign w:val="center"/>
          </w:tcPr>
          <w:p w:rsidR="0037003B" w:rsidRPr="0037003B" w:rsidRDefault="0037003B" w:rsidP="0037003B">
            <w:pPr>
              <w:rPr>
                <w:rFonts w:ascii="Calibri" w:hAnsi="Calibri"/>
                <w:sz w:val="28"/>
              </w:rPr>
            </w:pPr>
            <w:r w:rsidRPr="0037003B">
              <w:rPr>
                <w:rFonts w:ascii="Calibri" w:hAnsi="Calibri"/>
                <w:sz w:val="28"/>
              </w:rPr>
              <w:t>City:</w:t>
            </w:r>
          </w:p>
        </w:tc>
        <w:tc>
          <w:tcPr>
            <w:tcW w:w="2465" w:type="dxa"/>
            <w:gridSpan w:val="2"/>
            <w:shd w:val="clear" w:color="auto" w:fill="auto"/>
            <w:vAlign w:val="center"/>
          </w:tcPr>
          <w:p w:rsidR="0037003B" w:rsidRPr="0037003B" w:rsidRDefault="0037003B" w:rsidP="0037003B">
            <w:pPr>
              <w:rPr>
                <w:rFonts w:ascii="Calibri" w:hAnsi="Calibri"/>
                <w:sz w:val="28"/>
              </w:rPr>
            </w:pPr>
            <w:r w:rsidRPr="0037003B">
              <w:rPr>
                <w:rFonts w:ascii="Calibri" w:hAnsi="Calibri"/>
                <w:sz w:val="28"/>
              </w:rPr>
              <w:t>State: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37003B" w:rsidRPr="0037003B" w:rsidRDefault="0037003B" w:rsidP="0037003B">
            <w:pPr>
              <w:rPr>
                <w:rFonts w:ascii="Calibri" w:hAnsi="Calibri"/>
                <w:sz w:val="28"/>
              </w:rPr>
            </w:pPr>
            <w:r w:rsidRPr="0037003B">
              <w:rPr>
                <w:rFonts w:ascii="Calibri" w:hAnsi="Calibri"/>
                <w:sz w:val="28"/>
              </w:rPr>
              <w:t>ZIP Code:</w:t>
            </w:r>
          </w:p>
        </w:tc>
      </w:tr>
      <w:tr w:rsidR="00110D84" w:rsidRPr="007324BD" w:rsidTr="006568ED">
        <w:trPr>
          <w:cantSplit/>
          <w:trHeight w:val="259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110D84" w:rsidRPr="0037003B" w:rsidRDefault="00110D84" w:rsidP="0037003B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sz w:val="28"/>
              </w:rPr>
              <w:t>Website:</w:t>
            </w:r>
          </w:p>
        </w:tc>
      </w:tr>
      <w:tr w:rsidR="0037003B" w:rsidRPr="007324BD" w:rsidTr="00110D84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37003B" w:rsidRPr="0037003B" w:rsidRDefault="0037003B" w:rsidP="0037003B">
            <w:pPr>
              <w:pStyle w:val="Heading2"/>
              <w:rPr>
                <w:rFonts w:ascii="Calibri" w:hAnsi="Calibri"/>
                <w:sz w:val="28"/>
              </w:rPr>
            </w:pPr>
            <w:r w:rsidRPr="0037003B">
              <w:rPr>
                <w:rFonts w:ascii="Calibri" w:hAnsi="Calibri"/>
                <w:sz w:val="28"/>
              </w:rPr>
              <w:t>Signature</w:t>
            </w:r>
          </w:p>
        </w:tc>
      </w:tr>
      <w:tr w:rsidR="0037003B" w:rsidRPr="007324BD" w:rsidTr="00110D84">
        <w:trPr>
          <w:cantSplit/>
          <w:trHeight w:val="576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37003B" w:rsidRPr="00DD46D5" w:rsidRDefault="00DD46D5" w:rsidP="0037003B">
            <w:pPr>
              <w:rPr>
                <w:rFonts w:ascii="Calibri" w:hAnsi="Calibri"/>
                <w:sz w:val="28"/>
                <w:szCs w:val="28"/>
              </w:rPr>
            </w:pPr>
            <w:r w:rsidRPr="00DD46D5">
              <w:rPr>
                <w:rFonts w:ascii="Calibri" w:hAnsi="Calibri"/>
                <w:sz w:val="28"/>
                <w:szCs w:val="28"/>
              </w:rPr>
              <w:t xml:space="preserve">I certify that </w:t>
            </w:r>
            <w:r w:rsidRPr="00DD46D5">
              <w:rPr>
                <w:rFonts w:ascii="Calibri" w:hAnsi="Calibri"/>
                <w:sz w:val="28"/>
                <w:szCs w:val="28"/>
              </w:rPr>
              <w:t>all</w:t>
            </w:r>
            <w:r w:rsidRPr="00DD46D5">
              <w:rPr>
                <w:rFonts w:ascii="Calibri" w:hAnsi="Calibri"/>
                <w:sz w:val="28"/>
                <w:szCs w:val="28"/>
              </w:rPr>
              <w:t xml:space="preserve"> the information above is to the best of my knowledge and belief true, correct and complete.</w:t>
            </w:r>
          </w:p>
        </w:tc>
      </w:tr>
      <w:tr w:rsidR="0037003B" w:rsidRPr="007324BD" w:rsidTr="00AE7B7F">
        <w:trPr>
          <w:cantSplit/>
          <w:trHeight w:val="259"/>
          <w:jc w:val="center"/>
        </w:trPr>
        <w:tc>
          <w:tcPr>
            <w:tcW w:w="6025" w:type="dxa"/>
            <w:gridSpan w:val="3"/>
            <w:shd w:val="clear" w:color="auto" w:fill="auto"/>
            <w:vAlign w:val="center"/>
          </w:tcPr>
          <w:p w:rsidR="0037003B" w:rsidRPr="0037003B" w:rsidRDefault="0037003B" w:rsidP="0037003B">
            <w:pPr>
              <w:rPr>
                <w:rFonts w:ascii="Calibri" w:hAnsi="Calibri"/>
                <w:sz w:val="28"/>
              </w:rPr>
            </w:pPr>
            <w:r w:rsidRPr="0037003B">
              <w:rPr>
                <w:rFonts w:ascii="Calibri" w:hAnsi="Calibri"/>
                <w:sz w:val="28"/>
              </w:rPr>
              <w:t>Signature of applicant: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37003B" w:rsidRPr="0037003B" w:rsidRDefault="0037003B" w:rsidP="0037003B">
            <w:pPr>
              <w:rPr>
                <w:rFonts w:ascii="Calibri" w:hAnsi="Calibri"/>
                <w:sz w:val="28"/>
              </w:rPr>
            </w:pPr>
            <w:r w:rsidRPr="0037003B">
              <w:rPr>
                <w:rFonts w:ascii="Calibri" w:hAnsi="Calibri"/>
                <w:sz w:val="28"/>
              </w:rPr>
              <w:t>Date:</w:t>
            </w:r>
          </w:p>
        </w:tc>
      </w:tr>
    </w:tbl>
    <w:p w:rsidR="00415F5F" w:rsidRPr="007324BD" w:rsidRDefault="00415F5F" w:rsidP="009C7D71"/>
    <w:sectPr w:rsidR="00415F5F" w:rsidRPr="007324BD" w:rsidSect="00400969">
      <w:headerReference w:type="default" r:id="rId7"/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C3B" w:rsidRDefault="00261C3B">
      <w:r>
        <w:separator/>
      </w:r>
    </w:p>
  </w:endnote>
  <w:endnote w:type="continuationSeparator" w:id="0">
    <w:p w:rsidR="00261C3B" w:rsidRDefault="0026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C3B" w:rsidRDefault="00261C3B">
      <w:r>
        <w:separator/>
      </w:r>
    </w:p>
  </w:footnote>
  <w:footnote w:type="continuationSeparator" w:id="0">
    <w:p w:rsidR="00261C3B" w:rsidRDefault="00261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03B" w:rsidRDefault="0037003B" w:rsidP="0037003B">
    <w:pPr>
      <w:pStyle w:val="Header"/>
      <w:jc w:val="center"/>
    </w:pPr>
    <w:r>
      <w:rPr>
        <w:noProof/>
      </w:rPr>
      <w:drawing>
        <wp:inline distT="0" distB="0" distL="0" distR="0">
          <wp:extent cx="3838575" cy="9841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Clogo7-05-1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3262" cy="990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03B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0D84"/>
    <w:rsid w:val="0011649E"/>
    <w:rsid w:val="0016303A"/>
    <w:rsid w:val="00190F40"/>
    <w:rsid w:val="001D2340"/>
    <w:rsid w:val="001F7A95"/>
    <w:rsid w:val="00240AF1"/>
    <w:rsid w:val="0024648C"/>
    <w:rsid w:val="002602F0"/>
    <w:rsid w:val="00261C3B"/>
    <w:rsid w:val="002C0936"/>
    <w:rsid w:val="002E6E59"/>
    <w:rsid w:val="00326F1B"/>
    <w:rsid w:val="0037003B"/>
    <w:rsid w:val="00384215"/>
    <w:rsid w:val="003C4E60"/>
    <w:rsid w:val="00400969"/>
    <w:rsid w:val="004035E6"/>
    <w:rsid w:val="00415F5F"/>
    <w:rsid w:val="0042038C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7861"/>
    <w:rsid w:val="00900794"/>
    <w:rsid w:val="00932D09"/>
    <w:rsid w:val="009622B2"/>
    <w:rsid w:val="009C7D71"/>
    <w:rsid w:val="009F58BB"/>
    <w:rsid w:val="00A41E64"/>
    <w:rsid w:val="00A4373B"/>
    <w:rsid w:val="00A83D5E"/>
    <w:rsid w:val="00AB1B8C"/>
    <w:rsid w:val="00AE1F72"/>
    <w:rsid w:val="00AE7B7F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D46D5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A45293"/>
  <w15:docId w15:val="{CA81263D-4C2F-4D88-992A-26A412EC3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3700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003B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3700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003B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form.dotx</Template>
  <TotalTime>14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Mike</dc:creator>
  <cp:keywords/>
  <cp:lastModifiedBy>Mike</cp:lastModifiedBy>
  <cp:revision>5</cp:revision>
  <cp:lastPrinted>2004-01-19T19:27:00Z</cp:lastPrinted>
  <dcterms:created xsi:type="dcterms:W3CDTF">2016-12-03T01:53:00Z</dcterms:created>
  <dcterms:modified xsi:type="dcterms:W3CDTF">2016-12-03T02:10:00Z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